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39C8" w14:textId="6F625392" w:rsidR="00045E67" w:rsidRDefault="00045E67" w:rsidP="007F5F66">
      <w:pPr>
        <w:pStyle w:val="Heading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2D0087" wp14:editId="3CE250A9">
            <wp:extent cx="3416721" cy="58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ight_est_1926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1688" cy="597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CED5B" w14:textId="2736C498" w:rsidR="007F5F66" w:rsidRPr="007F5F66" w:rsidRDefault="007F5F66" w:rsidP="007F5F66">
      <w:pPr>
        <w:pStyle w:val="Heading1"/>
        <w:jc w:val="center"/>
        <w:rPr>
          <w:sz w:val="32"/>
          <w:szCs w:val="32"/>
        </w:rPr>
      </w:pPr>
      <w:r w:rsidRPr="007F5F66">
        <w:rPr>
          <w:sz w:val="32"/>
          <w:szCs w:val="32"/>
        </w:rPr>
        <w:t xml:space="preserve">2020 Application </w:t>
      </w:r>
      <w:r>
        <w:rPr>
          <w:sz w:val="32"/>
          <w:szCs w:val="32"/>
        </w:rPr>
        <w:t xml:space="preserve">for the </w:t>
      </w:r>
    </w:p>
    <w:p w14:paraId="6C037CEA" w14:textId="4B38FC81" w:rsidR="007F5F66" w:rsidRDefault="007F5F66" w:rsidP="00045E67">
      <w:pPr>
        <w:pStyle w:val="Heading1"/>
        <w:spacing w:before="120" w:after="0"/>
        <w:jc w:val="center"/>
      </w:pPr>
      <w:r>
        <w:t>Joseph Rindone Service Scholarship</w:t>
      </w:r>
      <w:r w:rsidR="00A074A8">
        <w:t xml:space="preserve"> </w:t>
      </w:r>
    </w:p>
    <w:p w14:paraId="58364162" w14:textId="38C5E62E" w:rsidR="007F5F66" w:rsidRPr="007F5F66" w:rsidRDefault="007F5F66" w:rsidP="00045E67">
      <w:pPr>
        <w:pStyle w:val="Heading1"/>
        <w:spacing w:before="120"/>
        <w:jc w:val="center"/>
      </w:pPr>
      <w:r>
        <w:t>Bill Padelford Academic Scholarship</w:t>
      </w:r>
    </w:p>
    <w:p w14:paraId="75E54BFB" w14:textId="15A0D3F1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409F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A0E18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EF9EA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4AE382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AAC5F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1D486E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14709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836780B" w14:textId="77777777" w:rsidTr="00FF1313">
        <w:tc>
          <w:tcPr>
            <w:tcW w:w="1081" w:type="dxa"/>
          </w:tcPr>
          <w:p w14:paraId="7344AD2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CB296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A5382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CE6B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A0037E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56E0159" w14:textId="77777777" w:rsidR="00856C35" w:rsidRPr="009C220D" w:rsidRDefault="00856C35" w:rsidP="00856C35"/>
        </w:tc>
        <w:bookmarkStart w:id="0" w:name="_GoBack"/>
        <w:bookmarkEnd w:id="0"/>
      </w:tr>
    </w:tbl>
    <w:p w14:paraId="1CA80721" w14:textId="77777777" w:rsidR="00856C35" w:rsidRDefault="00856C35"/>
    <w:p w14:paraId="0BB94D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74ED9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CE512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0C260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91C953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96412C" w14:textId="77777777" w:rsidR="00841645" w:rsidRPr="009C220D" w:rsidRDefault="00841645" w:rsidP="00440CD8">
            <w:pPr>
              <w:pStyle w:val="FieldText"/>
            </w:pPr>
          </w:p>
        </w:tc>
      </w:tr>
    </w:tbl>
    <w:p w14:paraId="770282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7920"/>
      </w:tblGrid>
      <w:tr w:rsidR="00DE7FB7" w:rsidRPr="005114CE" w14:paraId="22BABEF7" w14:textId="77777777" w:rsidTr="007F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2160" w:type="dxa"/>
          </w:tcPr>
          <w:p w14:paraId="78352719" w14:textId="33AD35D5" w:rsidR="00DE7FB7" w:rsidRPr="00150B1E" w:rsidRDefault="007F5F66" w:rsidP="00490804">
            <w:pPr>
              <w:rPr>
                <w:bCs w:val="0"/>
              </w:rPr>
            </w:pPr>
            <w:r>
              <w:t>Scholarship Applying for:</w:t>
            </w:r>
            <w:r w:rsidR="00150B1E">
              <w:rPr>
                <w:bCs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638E5961" w14:textId="77777777" w:rsidR="00DE7FB7" w:rsidRDefault="00DE7FB7" w:rsidP="00083002">
            <w:pPr>
              <w:pStyle w:val="FieldText"/>
              <w:rPr>
                <w:bCs w:val="0"/>
              </w:rPr>
            </w:pPr>
          </w:p>
          <w:p w14:paraId="2A29DAC7" w14:textId="2C8E20D5" w:rsidR="00150B1E" w:rsidRPr="009C220D" w:rsidRDefault="00150B1E" w:rsidP="00083002">
            <w:pPr>
              <w:pStyle w:val="FieldText"/>
            </w:pPr>
          </w:p>
        </w:tc>
      </w:tr>
    </w:tbl>
    <w:p w14:paraId="713CC5D2" w14:textId="77777777" w:rsidR="00856C35" w:rsidRDefault="00856C35"/>
    <w:p w14:paraId="29BD90B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4976" w:type="pct"/>
        <w:tblLayout w:type="fixed"/>
        <w:tblLook w:val="0620" w:firstRow="1" w:lastRow="0" w:firstColumn="0" w:lastColumn="0" w:noHBand="1" w:noVBand="1"/>
      </w:tblPr>
      <w:tblGrid>
        <w:gridCol w:w="1333"/>
        <w:gridCol w:w="558"/>
        <w:gridCol w:w="1890"/>
        <w:gridCol w:w="1239"/>
        <w:gridCol w:w="20"/>
        <w:gridCol w:w="402"/>
        <w:gridCol w:w="1800"/>
        <w:gridCol w:w="2790"/>
      </w:tblGrid>
      <w:tr w:rsidR="00BF1DC0" w:rsidRPr="00613129" w14:paraId="7EC2B2BB" w14:textId="77777777" w:rsidTr="00BF1DC0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92" w:type="dxa"/>
          <w:trHeight w:val="432"/>
        </w:trPr>
        <w:tc>
          <w:tcPr>
            <w:tcW w:w="1333" w:type="dxa"/>
          </w:tcPr>
          <w:p w14:paraId="6866ADF3" w14:textId="77777777" w:rsidR="00BF1DC0" w:rsidRPr="005114CE" w:rsidRDefault="00BF1DC0" w:rsidP="00BF1DC0">
            <w:r w:rsidRPr="005114CE">
              <w:t>High School: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462C36D1" w14:textId="77777777" w:rsidR="00BF1DC0" w:rsidRPr="005114CE" w:rsidRDefault="00BF1DC0" w:rsidP="00BF1DC0">
            <w:pPr>
              <w:pStyle w:val="FieldText"/>
            </w:pPr>
          </w:p>
        </w:tc>
        <w:tc>
          <w:tcPr>
            <w:tcW w:w="20" w:type="dxa"/>
          </w:tcPr>
          <w:p w14:paraId="293FCD37" w14:textId="6293CB6D" w:rsidR="00BF1DC0" w:rsidRPr="005114CE" w:rsidRDefault="00BF1DC0" w:rsidP="00BF1DC0">
            <w:pPr>
              <w:pStyle w:val="Heading4"/>
              <w:jc w:val="left"/>
              <w:outlineLvl w:val="3"/>
            </w:pPr>
          </w:p>
        </w:tc>
      </w:tr>
      <w:tr w:rsidR="00283CBE" w:rsidRPr="00613129" w14:paraId="3AFCC209" w14:textId="77777777" w:rsidTr="00BF1DC0">
        <w:trPr>
          <w:trHeight w:val="692"/>
        </w:trPr>
        <w:tc>
          <w:tcPr>
            <w:tcW w:w="1891" w:type="dxa"/>
            <w:gridSpan w:val="2"/>
          </w:tcPr>
          <w:p w14:paraId="38A1CFDB" w14:textId="0DAC9FA0" w:rsidR="00283CBE" w:rsidRPr="005114CE" w:rsidRDefault="00283CBE" w:rsidP="00674867">
            <w:r>
              <w:t xml:space="preserve">Grade point Averages </w:t>
            </w:r>
          </w:p>
        </w:tc>
        <w:tc>
          <w:tcPr>
            <w:tcW w:w="1890" w:type="dxa"/>
          </w:tcPr>
          <w:p w14:paraId="1CDD444B" w14:textId="6CD38065" w:rsidR="00283CBE" w:rsidRPr="005114CE" w:rsidRDefault="00283CBE" w:rsidP="00674867">
            <w:pPr>
              <w:pStyle w:val="Heading4"/>
              <w:outlineLvl w:val="3"/>
            </w:pPr>
            <w:r>
              <w:t xml:space="preserve"> Overall Unweighted 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</w:tcPr>
          <w:p w14:paraId="6F91B906" w14:textId="77777777" w:rsidR="00283CBE" w:rsidRPr="005114CE" w:rsidRDefault="00283CBE" w:rsidP="00674867">
            <w:pPr>
              <w:pStyle w:val="FieldText"/>
            </w:pPr>
          </w:p>
        </w:tc>
        <w:tc>
          <w:tcPr>
            <w:tcW w:w="1800" w:type="dxa"/>
          </w:tcPr>
          <w:p w14:paraId="44741BD5" w14:textId="77777777" w:rsidR="00283CBE" w:rsidRPr="005114CE" w:rsidRDefault="00283CBE" w:rsidP="00674867">
            <w:pPr>
              <w:pStyle w:val="Heading4"/>
              <w:outlineLvl w:val="3"/>
            </w:pPr>
            <w:r>
              <w:t>Overall Weighted</w:t>
            </w:r>
            <w:r w:rsidRPr="005114CE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55C8F93" w14:textId="77777777" w:rsidR="00283CBE" w:rsidRPr="005114CE" w:rsidRDefault="00283CBE" w:rsidP="00674867">
            <w:pPr>
              <w:pStyle w:val="FieldText"/>
            </w:pPr>
          </w:p>
        </w:tc>
      </w:tr>
      <w:tr w:rsidR="00BF1DC0" w:rsidRPr="005114CE" w14:paraId="07269982" w14:textId="77777777" w:rsidTr="00BF1DC0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gridSpan w:val="2"/>
          </w:tcPr>
          <w:p w14:paraId="6BCD886A" w14:textId="18D97EC7" w:rsidR="00BF1DC0" w:rsidRPr="005114CE" w:rsidRDefault="00BF1DC0" w:rsidP="00C0728B">
            <w:r>
              <w:t>Rank in Class:  _</w:t>
            </w:r>
          </w:p>
        </w:tc>
        <w:tc>
          <w:tcPr>
            <w:tcW w:w="1890" w:type="dxa"/>
          </w:tcPr>
          <w:p w14:paraId="46F73595" w14:textId="4891DF38" w:rsidR="00BF1DC0" w:rsidRPr="005114CE" w:rsidRDefault="00BF1DC0" w:rsidP="00C0728B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Number in Class :</w:t>
            </w:r>
          </w:p>
        </w:tc>
        <w:tc>
          <w:tcPr>
            <w:tcW w:w="1661" w:type="dxa"/>
            <w:gridSpan w:val="3"/>
          </w:tcPr>
          <w:p w14:paraId="14CF5E56" w14:textId="29C5B655" w:rsidR="00BF1DC0" w:rsidRPr="005114CE" w:rsidRDefault="00BF1DC0" w:rsidP="00C0728B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00" w:type="dxa"/>
          </w:tcPr>
          <w:p w14:paraId="7262CE79" w14:textId="228D0E07" w:rsidR="00BF1DC0" w:rsidRPr="005114CE" w:rsidRDefault="00BF1DC0" w:rsidP="00C0728B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397F1DD" w14:textId="77777777" w:rsidR="00BF1DC0" w:rsidRPr="005114CE" w:rsidRDefault="00BF1DC0" w:rsidP="00C0728B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4FB5C2" w14:textId="77777777" w:rsidR="00330050" w:rsidRDefault="00330050"/>
    <w:tbl>
      <w:tblPr>
        <w:tblStyle w:val="PlainTable3"/>
        <w:tblW w:w="5549" w:type="pct"/>
        <w:tblLayout w:type="fixed"/>
        <w:tblLook w:val="0620" w:firstRow="1" w:lastRow="0" w:firstColumn="0" w:lastColumn="0" w:noHBand="1" w:noVBand="1"/>
      </w:tblPr>
      <w:tblGrid>
        <w:gridCol w:w="2672"/>
        <w:gridCol w:w="4036"/>
        <w:gridCol w:w="927"/>
        <w:gridCol w:w="30"/>
        <w:gridCol w:w="30"/>
        <w:gridCol w:w="1271"/>
        <w:gridCol w:w="2221"/>
      </w:tblGrid>
      <w:tr w:rsidR="00283CBE" w:rsidRPr="00613129" w14:paraId="7BF414D8" w14:textId="1B8CB5C6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72" w:type="dxa"/>
          </w:tcPr>
          <w:p w14:paraId="7A16A009" w14:textId="11806382" w:rsidR="00283CBE" w:rsidRPr="005114CE" w:rsidRDefault="00283CBE" w:rsidP="004807CB">
            <w:r w:rsidRPr="005114CE">
              <w:t>College</w:t>
            </w:r>
            <w:r>
              <w:t xml:space="preserve"> planning to attend</w:t>
            </w:r>
            <w:r w:rsidRPr="005114CE">
              <w:t>: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510672CD" w14:textId="421A3E2E" w:rsidR="00283CBE" w:rsidRPr="005114CE" w:rsidRDefault="00283CBE" w:rsidP="004807CB">
            <w:pPr>
              <w:pStyle w:val="FieldText"/>
            </w:pPr>
          </w:p>
        </w:tc>
        <w:tc>
          <w:tcPr>
            <w:tcW w:w="927" w:type="dxa"/>
          </w:tcPr>
          <w:p w14:paraId="7F6F1449" w14:textId="4B6026BA" w:rsidR="00283CBE" w:rsidRPr="005114CE" w:rsidRDefault="00283CBE" w:rsidP="004807CB">
            <w:pPr>
              <w:pStyle w:val="Heading4"/>
              <w:jc w:val="left"/>
              <w:outlineLvl w:val="3"/>
            </w:pPr>
          </w:p>
        </w:tc>
        <w:tc>
          <w:tcPr>
            <w:tcW w:w="1331" w:type="dxa"/>
            <w:gridSpan w:val="3"/>
          </w:tcPr>
          <w:p w14:paraId="1D8C7503" w14:textId="77777777" w:rsidR="00283CBE" w:rsidRPr="00613129" w:rsidRDefault="00283CBE" w:rsidP="004807CB"/>
        </w:tc>
        <w:tc>
          <w:tcPr>
            <w:tcW w:w="2221" w:type="dxa"/>
          </w:tcPr>
          <w:p w14:paraId="3071C2C4" w14:textId="77777777" w:rsidR="00283CBE" w:rsidRPr="00613129" w:rsidRDefault="00283CBE" w:rsidP="004807CB"/>
        </w:tc>
      </w:tr>
      <w:tr w:rsidR="0099240E" w:rsidRPr="005114CE" w14:paraId="5771B42D" w14:textId="77777777" w:rsidTr="00045E6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</w:tcPr>
          <w:p w14:paraId="22A7FE3A" w14:textId="67BDB5E8" w:rsidR="00BF1DC0" w:rsidRPr="005114CE" w:rsidRDefault="00BF1DC0" w:rsidP="005B0B5D"/>
        </w:tc>
        <w:tc>
          <w:tcPr>
            <w:tcW w:w="4036" w:type="dxa"/>
          </w:tcPr>
          <w:p w14:paraId="21D0CD17" w14:textId="6A4DDB0A" w:rsidR="0099240E" w:rsidRPr="005114CE" w:rsidRDefault="0099240E" w:rsidP="005B0B5D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14:paraId="6258B2E9" w14:textId="77777777" w:rsidR="0099240E" w:rsidRPr="005114CE" w:rsidRDefault="0099240E" w:rsidP="005B0B5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  <w:gridSpan w:val="3"/>
          </w:tcPr>
          <w:p w14:paraId="7FD48063" w14:textId="6BCE743B" w:rsidR="0099240E" w:rsidRPr="005114CE" w:rsidRDefault="0099240E" w:rsidP="005B0B5D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1" w:type="dxa"/>
          </w:tcPr>
          <w:p w14:paraId="164E5DD0" w14:textId="77777777" w:rsidR="0099240E" w:rsidRPr="005114CE" w:rsidRDefault="0099240E" w:rsidP="005B0B5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1DC0" w:rsidRPr="00613129" w14:paraId="695206CF" w14:textId="77777777" w:rsidTr="00045E67">
        <w:trPr>
          <w:gridAfter w:val="2"/>
          <w:wAfter w:w="3492" w:type="dxa"/>
          <w:trHeight w:val="230"/>
        </w:trPr>
        <w:tc>
          <w:tcPr>
            <w:tcW w:w="2672" w:type="dxa"/>
          </w:tcPr>
          <w:p w14:paraId="4F5B65C8" w14:textId="71AC0DCB" w:rsidR="00283CBE" w:rsidRPr="005114CE" w:rsidRDefault="00283CBE" w:rsidP="005B0B5D">
            <w:r>
              <w:t>Intended Major or Career Path: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005C7869" w14:textId="77777777" w:rsidR="00283CBE" w:rsidRPr="005114CE" w:rsidRDefault="00283CBE" w:rsidP="005B0B5D">
            <w:pPr>
              <w:pStyle w:val="FieldText"/>
            </w:pPr>
          </w:p>
        </w:tc>
        <w:tc>
          <w:tcPr>
            <w:tcW w:w="927" w:type="dxa"/>
          </w:tcPr>
          <w:p w14:paraId="768403F2" w14:textId="77777777" w:rsidR="00283CBE" w:rsidRPr="005114CE" w:rsidRDefault="00283CBE" w:rsidP="005B0B5D">
            <w:pPr>
              <w:pStyle w:val="Heading4"/>
              <w:jc w:val="left"/>
              <w:outlineLvl w:val="3"/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419856C6" w14:textId="77777777" w:rsidR="00283CBE" w:rsidRPr="005114CE" w:rsidRDefault="00283CBE" w:rsidP="005B0B5D">
            <w:pPr>
              <w:pStyle w:val="FieldText"/>
            </w:pPr>
          </w:p>
        </w:tc>
        <w:tc>
          <w:tcPr>
            <w:tcW w:w="30" w:type="dxa"/>
          </w:tcPr>
          <w:p w14:paraId="0C45B589" w14:textId="42D5B86F" w:rsidR="00283CBE" w:rsidRPr="00613129" w:rsidRDefault="00283CBE" w:rsidP="005B0B5D"/>
        </w:tc>
      </w:tr>
    </w:tbl>
    <w:p w14:paraId="5DD0A9CA" w14:textId="77777777" w:rsidR="00330050" w:rsidRDefault="00330050"/>
    <w:p w14:paraId="011F927C" w14:textId="57AD5FAB" w:rsidR="00330050" w:rsidRDefault="00283CBE" w:rsidP="00E80733">
      <w:pPr>
        <w:pStyle w:val="Heading2"/>
      </w:pPr>
      <w:r>
        <w:t>Go</w:t>
      </w:r>
      <w:r w:rsidR="00E80733">
        <w:t>als</w:t>
      </w:r>
    </w:p>
    <w:p w14:paraId="3343579E" w14:textId="52721619" w:rsidR="00330050" w:rsidRDefault="00E469AF" w:rsidP="00490804">
      <w:pPr>
        <w:pStyle w:val="Italic"/>
      </w:pPr>
      <w:r>
        <w:t>Br</w:t>
      </w:r>
      <w:r w:rsidR="00283CBE">
        <w:t xml:space="preserve">iefly provide your </w:t>
      </w:r>
      <w:r w:rsidR="00E80733">
        <w:t>Professional or Vocational Goals.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40"/>
        <w:gridCol w:w="20"/>
      </w:tblGrid>
      <w:tr w:rsidR="00E80733" w:rsidRPr="00613129" w14:paraId="63BB5623" w14:textId="77777777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0" w:type="dxa"/>
          </w:tcPr>
          <w:p w14:paraId="3372556F" w14:textId="6B9B8BA9" w:rsidR="00E80733" w:rsidRPr="005114CE" w:rsidRDefault="00E80733" w:rsidP="005B0B5D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44446063" w14:textId="1C7729B1" w:rsidR="00CF1BA5" w:rsidRPr="00CF1BA5" w:rsidRDefault="00CF1BA5" w:rsidP="005B0B5D">
            <w:pPr>
              <w:pStyle w:val="FieldText"/>
              <w:rPr>
                <w:bCs w:val="0"/>
              </w:rPr>
            </w:pPr>
          </w:p>
        </w:tc>
      </w:tr>
      <w:tr w:rsidR="00E80733" w:rsidRPr="00613129" w14:paraId="1CD96539" w14:textId="77777777" w:rsidTr="00045E67">
        <w:trPr>
          <w:trHeight w:val="396"/>
        </w:trPr>
        <w:tc>
          <w:tcPr>
            <w:tcW w:w="20" w:type="dxa"/>
          </w:tcPr>
          <w:p w14:paraId="24E470DB" w14:textId="44ACA9BE" w:rsidR="00E80733" w:rsidRPr="005114CE" w:rsidRDefault="00E80733" w:rsidP="005B0B5D"/>
        </w:tc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A49DD" w14:textId="77777777" w:rsidR="00E80733" w:rsidRPr="009C220D" w:rsidRDefault="00E80733" w:rsidP="005B0B5D">
            <w:pPr>
              <w:pStyle w:val="FieldText"/>
            </w:pPr>
          </w:p>
        </w:tc>
      </w:tr>
      <w:tr w:rsidR="00E469AF" w:rsidRPr="009C220D" w14:paraId="507870FD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435935F9" w14:textId="77777777" w:rsidR="00E469AF" w:rsidRPr="009C220D" w:rsidRDefault="00E469AF" w:rsidP="005B0B5D">
            <w:pPr>
              <w:pStyle w:val="FieldText"/>
            </w:pPr>
          </w:p>
        </w:tc>
      </w:tr>
      <w:tr w:rsidR="00E469AF" w:rsidRPr="009C220D" w14:paraId="3233573D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38A74" w14:textId="77777777" w:rsidR="00E469AF" w:rsidRPr="009C220D" w:rsidRDefault="00E469AF" w:rsidP="005B0B5D">
            <w:pPr>
              <w:pStyle w:val="FieldText"/>
            </w:pPr>
          </w:p>
        </w:tc>
      </w:tr>
    </w:tbl>
    <w:p w14:paraId="792C945E" w14:textId="0AAF1F7C" w:rsidR="00BC07E3" w:rsidRDefault="00BC07E3"/>
    <w:p w14:paraId="4E953F19" w14:textId="0A52BF7D" w:rsidR="00CF1BA5" w:rsidRDefault="00CF1BA5" w:rsidP="00CF1BA5">
      <w:pPr>
        <w:pStyle w:val="Heading2"/>
      </w:pPr>
      <w:r>
        <w:t>Honors and Awards</w:t>
      </w:r>
    </w:p>
    <w:p w14:paraId="4EA26EE2" w14:textId="2F042B42" w:rsidR="00CF1BA5" w:rsidRDefault="00CF1BA5" w:rsidP="00CF1BA5">
      <w:pPr>
        <w:pStyle w:val="Italic"/>
      </w:pPr>
      <w:r>
        <w:t>Examples: CSF(Years) R</w:t>
      </w:r>
      <w:r w:rsidR="005B71DF">
        <w:t>YLA</w:t>
      </w:r>
      <w:r>
        <w:t xml:space="preserve"> Conference, U</w:t>
      </w:r>
      <w:r w:rsidR="008505B2">
        <w:t>-</w:t>
      </w:r>
      <w:r>
        <w:t>T Scholar Athlete, AP Schola</w:t>
      </w:r>
      <w:r w:rsidR="0099240E">
        <w:t>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40"/>
        <w:gridCol w:w="20"/>
      </w:tblGrid>
      <w:tr w:rsidR="00CF1BA5" w:rsidRPr="00613129" w14:paraId="45CF83EE" w14:textId="77777777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0" w:type="dxa"/>
          </w:tcPr>
          <w:p w14:paraId="4884B4E9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261D1C32" w14:textId="77777777" w:rsidR="00CF1BA5" w:rsidRPr="00CF1BA5" w:rsidRDefault="00CF1BA5" w:rsidP="005B0B5D">
            <w:pPr>
              <w:pStyle w:val="FieldText"/>
              <w:rPr>
                <w:bCs w:val="0"/>
              </w:rPr>
            </w:pPr>
          </w:p>
        </w:tc>
      </w:tr>
      <w:tr w:rsidR="00CF1BA5" w:rsidRPr="00613129" w14:paraId="27E2476B" w14:textId="77777777" w:rsidTr="00045E67">
        <w:trPr>
          <w:trHeight w:val="396"/>
        </w:trPr>
        <w:tc>
          <w:tcPr>
            <w:tcW w:w="20" w:type="dxa"/>
          </w:tcPr>
          <w:p w14:paraId="45050C2A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084C4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14B482E6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2EDAA339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7F6EF3C4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E6614" w14:textId="77777777" w:rsidR="00CF1BA5" w:rsidRPr="009C220D" w:rsidRDefault="00CF1BA5" w:rsidP="005B0B5D">
            <w:pPr>
              <w:pStyle w:val="FieldText"/>
            </w:pPr>
          </w:p>
        </w:tc>
      </w:tr>
    </w:tbl>
    <w:p w14:paraId="2410C865" w14:textId="6A68FD4C" w:rsidR="00CF1BA5" w:rsidRDefault="00CF1BA5" w:rsidP="00CF1BA5">
      <w:pPr>
        <w:pStyle w:val="Heading2"/>
      </w:pPr>
      <w:r>
        <w:lastRenderedPageBreak/>
        <w:t xml:space="preserve">Leadership Activities </w:t>
      </w:r>
    </w:p>
    <w:p w14:paraId="32E49CF7" w14:textId="30AB3F31" w:rsidR="00CF1BA5" w:rsidRDefault="00CF1BA5" w:rsidP="00CF1BA5">
      <w:pPr>
        <w:pStyle w:val="Italic"/>
      </w:pPr>
      <w:r>
        <w:t xml:space="preserve">Examples: Class Officer, ASB Officer, School Club Officer, Student </w:t>
      </w:r>
      <w:r w:rsidR="008B1A9F">
        <w:t>R</w:t>
      </w:r>
      <w:r>
        <w:t xml:space="preserve">epresentative to Community, State or National Group.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40"/>
        <w:gridCol w:w="20"/>
      </w:tblGrid>
      <w:tr w:rsidR="00CF1BA5" w:rsidRPr="00613129" w14:paraId="242B0DC7" w14:textId="77777777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0" w:type="dxa"/>
          </w:tcPr>
          <w:p w14:paraId="07667425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00825CB4" w14:textId="77777777" w:rsidR="00CF1BA5" w:rsidRPr="00CF1BA5" w:rsidRDefault="00CF1BA5" w:rsidP="005B0B5D">
            <w:pPr>
              <w:pStyle w:val="FieldText"/>
              <w:rPr>
                <w:bCs w:val="0"/>
              </w:rPr>
            </w:pPr>
          </w:p>
        </w:tc>
      </w:tr>
      <w:tr w:rsidR="00CF1BA5" w:rsidRPr="00613129" w14:paraId="37070613" w14:textId="77777777" w:rsidTr="00045E67">
        <w:trPr>
          <w:trHeight w:val="396"/>
        </w:trPr>
        <w:tc>
          <w:tcPr>
            <w:tcW w:w="20" w:type="dxa"/>
          </w:tcPr>
          <w:p w14:paraId="22BC6177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3CCDD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238C6B8A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2380E98C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568A1415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65224" w14:textId="77777777" w:rsidR="00CF1BA5" w:rsidRPr="009C220D" w:rsidRDefault="00CF1BA5" w:rsidP="005B0B5D">
            <w:pPr>
              <w:pStyle w:val="FieldText"/>
            </w:pPr>
          </w:p>
        </w:tc>
      </w:tr>
    </w:tbl>
    <w:p w14:paraId="54D2CAEF" w14:textId="0EB70DF9" w:rsidR="00CF1BA5" w:rsidRDefault="0099240E" w:rsidP="00CF1BA5">
      <w:pPr>
        <w:pStyle w:val="Heading2"/>
      </w:pPr>
      <w:r>
        <w:t>Co-Curricular Activities</w:t>
      </w:r>
    </w:p>
    <w:p w14:paraId="35C00360" w14:textId="6E05A67C" w:rsidR="00CF1BA5" w:rsidRDefault="00CF1BA5" w:rsidP="00CF1BA5">
      <w:pPr>
        <w:pStyle w:val="Italic"/>
      </w:pPr>
      <w:r>
        <w:t xml:space="preserve">Examples: </w:t>
      </w:r>
      <w:r w:rsidR="0099240E">
        <w:t>Athletic Team, Music Performing Group, School Club/Organization</w:t>
      </w:r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40"/>
        <w:gridCol w:w="20"/>
      </w:tblGrid>
      <w:tr w:rsidR="00CF1BA5" w:rsidRPr="00613129" w14:paraId="3BF971C7" w14:textId="77777777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0" w:type="dxa"/>
          </w:tcPr>
          <w:p w14:paraId="224E3778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2DB2B5E9" w14:textId="77777777" w:rsidR="00CF1BA5" w:rsidRPr="00CF1BA5" w:rsidRDefault="00CF1BA5" w:rsidP="005B0B5D">
            <w:pPr>
              <w:pStyle w:val="FieldText"/>
              <w:rPr>
                <w:bCs w:val="0"/>
              </w:rPr>
            </w:pPr>
          </w:p>
        </w:tc>
      </w:tr>
      <w:tr w:rsidR="00CF1BA5" w:rsidRPr="00613129" w14:paraId="642351D8" w14:textId="77777777" w:rsidTr="00045E67">
        <w:trPr>
          <w:trHeight w:val="396"/>
        </w:trPr>
        <w:tc>
          <w:tcPr>
            <w:tcW w:w="20" w:type="dxa"/>
          </w:tcPr>
          <w:p w14:paraId="6B8EB9BB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81DFD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5329B030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3A07AAA1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4FC06C8A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90924" w14:textId="77777777" w:rsidR="00CF1BA5" w:rsidRPr="009C220D" w:rsidRDefault="00CF1BA5" w:rsidP="005B0B5D">
            <w:pPr>
              <w:pStyle w:val="FieldText"/>
            </w:pPr>
          </w:p>
        </w:tc>
      </w:tr>
    </w:tbl>
    <w:p w14:paraId="0A313DC7" w14:textId="2A7F87A2" w:rsidR="00CF1BA5" w:rsidRDefault="0099240E" w:rsidP="00CF1BA5">
      <w:pPr>
        <w:pStyle w:val="Heading2"/>
      </w:pPr>
      <w:r>
        <w:t>School and Community Service Activities</w:t>
      </w:r>
    </w:p>
    <w:p w14:paraId="1E1BAE19" w14:textId="43C7FD0C" w:rsidR="00CF1BA5" w:rsidRDefault="00CF1BA5" w:rsidP="00CF1BA5">
      <w:pPr>
        <w:pStyle w:val="Italic"/>
      </w:pPr>
      <w:r>
        <w:t xml:space="preserve">Examples: </w:t>
      </w:r>
      <w:r w:rsidR="0099240E">
        <w:t xml:space="preserve">Description of all </w:t>
      </w:r>
      <w:r w:rsidR="008813FE">
        <w:t>C</w:t>
      </w:r>
      <w:r w:rsidR="0099240E">
        <w:t xml:space="preserve">ommunity Service hours reported in “Comment” section of school transcript. </w:t>
      </w:r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40"/>
        <w:gridCol w:w="20"/>
      </w:tblGrid>
      <w:tr w:rsidR="00CF1BA5" w:rsidRPr="00613129" w14:paraId="37F1BBA0" w14:textId="77777777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0" w:type="dxa"/>
          </w:tcPr>
          <w:p w14:paraId="26F2AE67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47197D89" w14:textId="77777777" w:rsidR="00CF1BA5" w:rsidRPr="00CF1BA5" w:rsidRDefault="00CF1BA5" w:rsidP="005B0B5D">
            <w:pPr>
              <w:pStyle w:val="FieldText"/>
              <w:rPr>
                <w:bCs w:val="0"/>
              </w:rPr>
            </w:pPr>
          </w:p>
        </w:tc>
      </w:tr>
      <w:tr w:rsidR="00CF1BA5" w:rsidRPr="00613129" w14:paraId="0F256819" w14:textId="77777777" w:rsidTr="00045E67">
        <w:trPr>
          <w:trHeight w:val="396"/>
        </w:trPr>
        <w:tc>
          <w:tcPr>
            <w:tcW w:w="20" w:type="dxa"/>
          </w:tcPr>
          <w:p w14:paraId="4FB7AE35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3133A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7B22D223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29173A43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340CD7A8" w14:textId="77777777" w:rsidTr="00045E67">
        <w:trPr>
          <w:gridAfter w:val="1"/>
          <w:wAfter w:w="20" w:type="dxa"/>
          <w:trHeight w:val="396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47298" w14:textId="77777777" w:rsidR="00CF1BA5" w:rsidRPr="009C220D" w:rsidRDefault="00CF1BA5" w:rsidP="005B0B5D">
            <w:pPr>
              <w:pStyle w:val="FieldText"/>
            </w:pPr>
          </w:p>
        </w:tc>
      </w:tr>
    </w:tbl>
    <w:p w14:paraId="6BBA28D7" w14:textId="50135C9E" w:rsidR="00CF1BA5" w:rsidRDefault="0099240E" w:rsidP="00CF1BA5">
      <w:pPr>
        <w:pStyle w:val="Heading2"/>
      </w:pPr>
      <w:r>
        <w:t xml:space="preserve">Student Essay </w:t>
      </w:r>
    </w:p>
    <w:p w14:paraId="5FBDA4A8" w14:textId="71922E42" w:rsidR="00CF1BA5" w:rsidRDefault="0099240E" w:rsidP="00CF1BA5">
      <w:pPr>
        <w:pStyle w:val="Italic"/>
      </w:pPr>
      <w:r>
        <w:t>The Student Essay is entirely determined by you the applicant; , topics m</w:t>
      </w:r>
      <w:r w:rsidR="005F07E8">
        <w:t>ay</w:t>
      </w:r>
      <w:r>
        <w:t xml:space="preserve"> include a brief biography; educational plans and aspirations; life experiences which have shaped your character; special family factors; need for financial assistance.  Please limit essay to 500 words or less.  You may wish to submit this on a</w:t>
      </w:r>
      <w:r w:rsidR="005F07E8">
        <w:t>n</w:t>
      </w:r>
      <w:r>
        <w:t xml:space="preserve"> attached page.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40"/>
        <w:gridCol w:w="20"/>
      </w:tblGrid>
      <w:tr w:rsidR="00CF1BA5" w:rsidRPr="00613129" w14:paraId="43C9EE1B" w14:textId="77777777" w:rsidTr="0004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20" w:type="dxa"/>
          </w:tcPr>
          <w:p w14:paraId="0962B83F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2B42FBFD" w14:textId="77777777" w:rsidR="00CF1BA5" w:rsidRPr="00CF1BA5" w:rsidRDefault="00CF1BA5" w:rsidP="005B0B5D">
            <w:pPr>
              <w:pStyle w:val="FieldText"/>
              <w:rPr>
                <w:bCs w:val="0"/>
              </w:rPr>
            </w:pPr>
          </w:p>
        </w:tc>
      </w:tr>
      <w:tr w:rsidR="00CF1BA5" w:rsidRPr="00613129" w14:paraId="36898CC8" w14:textId="77777777" w:rsidTr="00045E67">
        <w:trPr>
          <w:trHeight w:val="398"/>
        </w:trPr>
        <w:tc>
          <w:tcPr>
            <w:tcW w:w="20" w:type="dxa"/>
          </w:tcPr>
          <w:p w14:paraId="34C04971" w14:textId="77777777" w:rsidR="00CF1BA5" w:rsidRPr="005114CE" w:rsidRDefault="00CF1BA5" w:rsidP="005B0B5D"/>
        </w:tc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E4067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23527C8F" w14:textId="77777777" w:rsidTr="00045E67">
        <w:trPr>
          <w:gridAfter w:val="1"/>
          <w:wAfter w:w="20" w:type="dxa"/>
          <w:trHeight w:val="398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55EA9492" w14:textId="77777777" w:rsidR="00CF1BA5" w:rsidRPr="009C220D" w:rsidRDefault="00CF1BA5" w:rsidP="005B0B5D">
            <w:pPr>
              <w:pStyle w:val="FieldText"/>
            </w:pPr>
          </w:p>
        </w:tc>
      </w:tr>
      <w:tr w:rsidR="00CF1BA5" w:rsidRPr="009C220D" w14:paraId="2D9E75ED" w14:textId="77777777" w:rsidTr="00045E67">
        <w:trPr>
          <w:gridAfter w:val="1"/>
          <w:wAfter w:w="20" w:type="dxa"/>
          <w:trHeight w:val="398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1336C" w14:textId="2395E6FE" w:rsidR="00CF1BA5" w:rsidRPr="009C220D" w:rsidRDefault="00CF1BA5" w:rsidP="005B0B5D">
            <w:pPr>
              <w:pStyle w:val="FieldText"/>
            </w:pPr>
          </w:p>
        </w:tc>
      </w:tr>
    </w:tbl>
    <w:p w14:paraId="059DA708" w14:textId="77777777" w:rsidR="00871876" w:rsidRDefault="00871876" w:rsidP="00871876">
      <w:pPr>
        <w:pStyle w:val="Heading2"/>
      </w:pPr>
      <w:r w:rsidRPr="009C220D">
        <w:t>Disclaimer and Signature</w:t>
      </w:r>
    </w:p>
    <w:p w14:paraId="0C1D855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3906318" w14:textId="0DC9290C" w:rsidR="00871876" w:rsidRPr="00871876" w:rsidRDefault="00CF1BA5" w:rsidP="00490804">
      <w:pPr>
        <w:pStyle w:val="Italic"/>
      </w:pPr>
      <w:r w:rsidRPr="00CF1BA5">
        <w:rPr>
          <w:i w:val="0"/>
          <w:iCs/>
        </w:rPr>
        <w:t>I understand that</w:t>
      </w:r>
      <w:r>
        <w:t xml:space="preserve"> </w:t>
      </w:r>
      <w:r w:rsidRPr="00CF1BA5">
        <w:rPr>
          <w:b/>
          <w:bCs/>
          <w:u w:val="single"/>
        </w:rPr>
        <w:t xml:space="preserve">all </w:t>
      </w:r>
      <w:r w:rsidRPr="00CF1BA5">
        <w:rPr>
          <w:i w:val="0"/>
          <w:iCs/>
        </w:rPr>
        <w:t>instructions listed in the attachment “Rotary Club of Chula Vista Scholarship</w:t>
      </w:r>
      <w:r w:rsidR="00011CFF">
        <w:rPr>
          <w:i w:val="0"/>
          <w:iCs/>
        </w:rPr>
        <w:t>s</w:t>
      </w:r>
      <w:r w:rsidRPr="00CF1BA5">
        <w:rPr>
          <w:i w:val="0"/>
          <w:iCs/>
        </w:rPr>
        <w:t xml:space="preserve"> and Rotary </w:t>
      </w:r>
      <w:r w:rsidR="00894455">
        <w:rPr>
          <w:i w:val="0"/>
          <w:iCs/>
        </w:rPr>
        <w:t xml:space="preserve"> </w:t>
      </w:r>
      <w:r w:rsidRPr="00CF1BA5">
        <w:rPr>
          <w:i w:val="0"/>
          <w:iCs/>
        </w:rPr>
        <w:t xml:space="preserve"> Application Information” must be followed exactl</w:t>
      </w:r>
      <w:r>
        <w:rPr>
          <w:i w:val="0"/>
          <w:iCs/>
        </w:rPr>
        <w:t>y</w:t>
      </w:r>
      <w:r w:rsidRPr="00CF1BA5">
        <w:rPr>
          <w:i w:val="0"/>
          <w:iCs/>
        </w:rPr>
        <w:t>.</w:t>
      </w:r>
      <w:r w:rsidRPr="00CF1BA5">
        <w:t xml:space="preserve">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8B301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36746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1D31D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C0EFB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5CB70CB" w14:textId="77777777" w:rsidR="000D2539" w:rsidRPr="005114CE" w:rsidRDefault="000D2539" w:rsidP="00682C69">
            <w:pPr>
              <w:pStyle w:val="FieldText"/>
            </w:pPr>
          </w:p>
        </w:tc>
      </w:tr>
    </w:tbl>
    <w:p w14:paraId="265E97D4" w14:textId="77777777" w:rsidR="005F6E87" w:rsidRPr="004E34C6" w:rsidRDefault="005F6E87" w:rsidP="004E34C6"/>
    <w:sectPr w:rsidR="005F6E87" w:rsidRPr="004E34C6" w:rsidSect="00045E67">
      <w:footerReference w:type="default" r:id="rId11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5F6E" w14:textId="77777777" w:rsidR="00E04598" w:rsidRDefault="00E04598" w:rsidP="00176E67">
      <w:r>
        <w:separator/>
      </w:r>
    </w:p>
  </w:endnote>
  <w:endnote w:type="continuationSeparator" w:id="0">
    <w:p w14:paraId="56766B12" w14:textId="77777777" w:rsidR="00E04598" w:rsidRDefault="00E0459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D35EAB7" w14:textId="2E9FF638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5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55D8" w14:textId="77777777" w:rsidR="00E04598" w:rsidRDefault="00E04598" w:rsidP="00176E67">
      <w:r>
        <w:separator/>
      </w:r>
    </w:p>
  </w:footnote>
  <w:footnote w:type="continuationSeparator" w:id="0">
    <w:p w14:paraId="789D07EB" w14:textId="77777777" w:rsidR="00E04598" w:rsidRDefault="00E0459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C22ABA"/>
    <w:multiLevelType w:val="hybridMultilevel"/>
    <w:tmpl w:val="959CE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6"/>
    <w:rsid w:val="000071F7"/>
    <w:rsid w:val="00010B00"/>
    <w:rsid w:val="00011CFF"/>
    <w:rsid w:val="0002798A"/>
    <w:rsid w:val="00045E6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0B1E"/>
    <w:rsid w:val="00176E67"/>
    <w:rsid w:val="00180664"/>
    <w:rsid w:val="001903F7"/>
    <w:rsid w:val="0019395E"/>
    <w:rsid w:val="001D6B76"/>
    <w:rsid w:val="00211828"/>
    <w:rsid w:val="00250014"/>
    <w:rsid w:val="00275BB5"/>
    <w:rsid w:val="00283CB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07CB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1DF"/>
    <w:rsid w:val="005E63CC"/>
    <w:rsid w:val="005F07E8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F66"/>
    <w:rsid w:val="008107D6"/>
    <w:rsid w:val="00841645"/>
    <w:rsid w:val="008505B2"/>
    <w:rsid w:val="00852EC6"/>
    <w:rsid w:val="00856C35"/>
    <w:rsid w:val="00871876"/>
    <w:rsid w:val="008753A7"/>
    <w:rsid w:val="008813FE"/>
    <w:rsid w:val="0088782D"/>
    <w:rsid w:val="00894455"/>
    <w:rsid w:val="008B1A9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B85"/>
    <w:rsid w:val="009802C4"/>
    <w:rsid w:val="0099240E"/>
    <w:rsid w:val="009976D9"/>
    <w:rsid w:val="00997A3E"/>
    <w:rsid w:val="009A12D5"/>
    <w:rsid w:val="009A4EA3"/>
    <w:rsid w:val="009A55DC"/>
    <w:rsid w:val="009C220D"/>
    <w:rsid w:val="00A074A8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1DC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1BA5"/>
    <w:rsid w:val="00D13779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4598"/>
    <w:rsid w:val="00E106E2"/>
    <w:rsid w:val="00E20DDA"/>
    <w:rsid w:val="00E32A8B"/>
    <w:rsid w:val="00E36054"/>
    <w:rsid w:val="00E37E7B"/>
    <w:rsid w:val="00E469AF"/>
    <w:rsid w:val="00E46E04"/>
    <w:rsid w:val="00E77EB7"/>
    <w:rsid w:val="00E8073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DB79E"/>
  <w15:docId w15:val="{FA10EFAF-4CE5-4ACD-897F-5E7E2B3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6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1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bu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218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Jesus Fernandez</dc:creator>
  <cp:lastModifiedBy>Dan Dredla</cp:lastModifiedBy>
  <cp:revision>2</cp:revision>
  <cp:lastPrinted>2020-02-28T16:27:00Z</cp:lastPrinted>
  <dcterms:created xsi:type="dcterms:W3CDTF">2020-02-28T23:07:00Z</dcterms:created>
  <dcterms:modified xsi:type="dcterms:W3CDTF">2020-02-28T23:07:00Z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